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3D8E3D64" w14:textId="77777777" w:rsidTr="00A6783B">
        <w:trPr>
          <w:trHeight w:val="270"/>
          <w:jc w:val="center"/>
        </w:trPr>
        <w:tc>
          <w:tcPr>
            <w:tcW w:w="10800" w:type="dxa"/>
          </w:tcPr>
          <w:p w14:paraId="26BD0C51" w14:textId="77777777"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fr-FR"/>
              </w:rPr>
              <mc:AlternateContent>
                <mc:Choice Requires="wps">
                  <w:drawing>
                    <wp:inline distT="0" distB="0" distL="0" distR="0" wp14:anchorId="5AA1E322" wp14:editId="0F938691">
                      <wp:extent cx="3030071" cy="407670"/>
                      <wp:effectExtent l="19050" t="19050" r="18415" b="26035"/>
                      <wp:docPr id="18" name="Form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14:paraId="471C8E69" w14:textId="3587820B" w:rsidR="00A66B18" w:rsidRPr="00FD4A9C" w:rsidRDefault="00E544CC" w:rsidP="00AA089B">
                                  <w:pPr>
                                    <w:pStyle w:val="Logo"/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Verdana Pro Cond Black" w:hAnsi="Verdana Pro Cond Black" w:cs="Arial"/>
                                      <w:lang w:val="fr-BE"/>
                                    </w:rPr>
                                    <w:t>TELEDESK Group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1E322" id="Form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471C8E69" w14:textId="3587820B" w:rsidR="00A66B18" w:rsidRPr="00FD4A9C" w:rsidRDefault="00E544CC" w:rsidP="00AA089B">
                            <w:pPr>
                              <w:pStyle w:val="Logo"/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</w:pPr>
                            <w:r>
                              <w:rPr>
                                <w:rFonts w:ascii="Verdana Pro Cond Black" w:hAnsi="Verdana Pro Cond Black" w:cs="Arial"/>
                                <w:lang w:val="fr-BE"/>
                              </w:rPr>
                              <w:t>TELEDESK Group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0D6DC66E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14D6077D" w14:textId="754618BF" w:rsidR="00A66B18" w:rsidRPr="00A66B18" w:rsidRDefault="00A66B18" w:rsidP="00A66B18">
            <w:pPr>
              <w:pStyle w:val="Coordonnes"/>
            </w:pPr>
          </w:p>
          <w:p w14:paraId="71E9F7EF" w14:textId="5FEA2FAC" w:rsidR="003E24DF" w:rsidRPr="0041428F" w:rsidRDefault="003E24DF" w:rsidP="00A66B18">
            <w:pPr>
              <w:pStyle w:val="Coordonnes"/>
            </w:pPr>
          </w:p>
          <w:p w14:paraId="37D98E80" w14:textId="4696DEE2" w:rsidR="003E24DF" w:rsidRPr="00A66B18" w:rsidRDefault="003E24DF" w:rsidP="00A66B18">
            <w:pPr>
              <w:pStyle w:val="Coordonnes"/>
            </w:pPr>
          </w:p>
          <w:p w14:paraId="303C95F3" w14:textId="0C378B2C" w:rsidR="003E24DF" w:rsidRPr="0041428F" w:rsidRDefault="003E24DF" w:rsidP="00A66B18">
            <w:pPr>
              <w:pStyle w:val="Coordonnes"/>
            </w:pPr>
          </w:p>
          <w:p w14:paraId="1F514FC4" w14:textId="1F8E7955" w:rsidR="003E24DF" w:rsidRPr="0041428F" w:rsidRDefault="003E24DF" w:rsidP="00A66B18">
            <w:pPr>
              <w:pStyle w:val="Coordonnes"/>
              <w:rPr>
                <w:color w:val="000000" w:themeColor="text1"/>
              </w:rPr>
            </w:pPr>
          </w:p>
        </w:tc>
      </w:tr>
    </w:tbl>
    <w:p w14:paraId="1D885B66" w14:textId="7D4EA089" w:rsidR="00A66B18" w:rsidRPr="005B3650" w:rsidRDefault="00FD4A9C" w:rsidP="00A66B18">
      <w:pPr>
        <w:pStyle w:val="Destinataire"/>
        <w:rPr>
          <w:rFonts w:ascii="Arial" w:hAnsi="Arial" w:cs="Arial"/>
          <w:color w:val="FFFFFF" w:themeColor="background1"/>
          <w:sz w:val="28"/>
          <w:szCs w:val="28"/>
          <w:u w:val="single"/>
        </w:rPr>
      </w:pPr>
      <w:r w:rsidRPr="005B3650">
        <w:rPr>
          <w:rFonts w:ascii="Arial" w:hAnsi="Arial" w:cs="Arial"/>
          <w:color w:val="FFFFFF" w:themeColor="background1"/>
          <w:sz w:val="28"/>
          <w:szCs w:val="28"/>
          <w:u w:val="single"/>
        </w:rPr>
        <w:t>HORAIRE HEBDOMADAIRE</w:t>
      </w:r>
    </w:p>
    <w:p w14:paraId="2B555F38" w14:textId="77777777" w:rsidR="005B3650" w:rsidRDefault="005B3650" w:rsidP="00FD4A9C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</w:rPr>
      </w:pPr>
    </w:p>
    <w:p w14:paraId="13272A08" w14:textId="71BB1497" w:rsidR="00A66B18" w:rsidRPr="00E544CC" w:rsidRDefault="00FD4A9C" w:rsidP="00FD4A9C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E544CC">
        <w:rPr>
          <w:rFonts w:ascii="Arial" w:hAnsi="Arial" w:cs="Arial"/>
          <w:b/>
          <w:bCs/>
          <w:color w:val="FFFFFF" w:themeColor="background1"/>
          <w:lang w:val="en-US"/>
        </w:rPr>
        <w:t xml:space="preserve">LUNDI : </w:t>
      </w:r>
      <w:r w:rsidR="00E544CC" w:rsidRPr="00E544CC">
        <w:rPr>
          <w:rFonts w:ascii="Arial" w:hAnsi="Arial" w:cs="Arial"/>
          <w:b/>
          <w:bCs/>
          <w:color w:val="FFFFFF" w:themeColor="background1"/>
          <w:lang w:val="en-US"/>
        </w:rPr>
        <w:t>12</w:t>
      </w:r>
      <w:r w:rsidRPr="00E544CC">
        <w:rPr>
          <w:rFonts w:ascii="Arial" w:hAnsi="Arial" w:cs="Arial"/>
          <w:b/>
          <w:bCs/>
          <w:color w:val="FFFFFF" w:themeColor="background1"/>
          <w:lang w:val="en-US"/>
        </w:rPr>
        <w:t>h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00</w:t>
      </w:r>
      <w:r w:rsidRPr="00E544CC">
        <w:rPr>
          <w:rFonts w:ascii="Arial" w:hAnsi="Arial" w:cs="Arial"/>
          <w:b/>
          <w:bCs/>
          <w:color w:val="FFFFFF" w:themeColor="background1"/>
          <w:lang w:val="en-US"/>
        </w:rPr>
        <w:t xml:space="preserve"> – </w:t>
      </w:r>
      <w:r w:rsidR="00E544CC" w:rsidRPr="00E544CC">
        <w:rPr>
          <w:rFonts w:ascii="Arial" w:hAnsi="Arial" w:cs="Arial"/>
          <w:b/>
          <w:bCs/>
          <w:color w:val="FFFFFF" w:themeColor="background1"/>
          <w:lang w:val="en-US"/>
        </w:rPr>
        <w:t>20</w:t>
      </w:r>
      <w:r w:rsidRPr="00E544CC">
        <w:rPr>
          <w:rFonts w:ascii="Arial" w:hAnsi="Arial" w:cs="Arial"/>
          <w:b/>
          <w:bCs/>
          <w:color w:val="FFFFFF" w:themeColor="background1"/>
          <w:lang w:val="en-US"/>
        </w:rPr>
        <w:t>h00</w:t>
      </w:r>
    </w:p>
    <w:p w14:paraId="060D668E" w14:textId="77777777" w:rsidR="005B3650" w:rsidRPr="00E544CC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2CAA7EC9" w14:textId="150E5EB3" w:rsidR="005B3650" w:rsidRPr="00E544CC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E544CC">
        <w:rPr>
          <w:rFonts w:ascii="Arial" w:hAnsi="Arial" w:cs="Arial"/>
          <w:b/>
          <w:bCs/>
          <w:color w:val="FFFFFF" w:themeColor="background1"/>
          <w:lang w:val="en-US"/>
        </w:rPr>
        <w:t>MARDI</w:t>
      </w:r>
      <w:r w:rsidR="005B3650" w:rsidRPr="00E544CC">
        <w:rPr>
          <w:rFonts w:ascii="Arial" w:hAnsi="Arial" w:cs="Arial"/>
          <w:b/>
          <w:bCs/>
          <w:color w:val="FFFFFF" w:themeColor="background1"/>
          <w:lang w:val="en-US"/>
        </w:rPr>
        <w:t xml:space="preserve"> : </w:t>
      </w:r>
      <w:r w:rsidR="00E544CC" w:rsidRPr="00E544CC">
        <w:rPr>
          <w:rFonts w:ascii="Arial" w:hAnsi="Arial" w:cs="Arial"/>
          <w:b/>
          <w:bCs/>
          <w:color w:val="FFFFFF" w:themeColor="background1"/>
          <w:lang w:val="en-US"/>
        </w:rPr>
        <w:t>12</w:t>
      </w:r>
      <w:r w:rsidR="005B3650" w:rsidRPr="00E544CC">
        <w:rPr>
          <w:rFonts w:ascii="Arial" w:hAnsi="Arial" w:cs="Arial"/>
          <w:b/>
          <w:bCs/>
          <w:color w:val="FFFFFF" w:themeColor="background1"/>
          <w:lang w:val="en-US"/>
        </w:rPr>
        <w:t>h</w:t>
      </w:r>
      <w:r w:rsidR="00E544CC" w:rsidRPr="00E544CC">
        <w:rPr>
          <w:rFonts w:ascii="Arial" w:hAnsi="Arial" w:cs="Arial"/>
          <w:b/>
          <w:bCs/>
          <w:color w:val="FFFFFF" w:themeColor="background1"/>
          <w:lang w:val="en-US"/>
        </w:rPr>
        <w:t>00</w:t>
      </w:r>
      <w:r w:rsidR="005B3650" w:rsidRPr="00E544CC">
        <w:rPr>
          <w:rFonts w:ascii="Arial" w:hAnsi="Arial" w:cs="Arial"/>
          <w:b/>
          <w:bCs/>
          <w:color w:val="FFFFFF" w:themeColor="background1"/>
          <w:lang w:val="en-US"/>
        </w:rPr>
        <w:t xml:space="preserve"> – </w:t>
      </w:r>
      <w:r w:rsidR="00E544CC" w:rsidRPr="00E544CC">
        <w:rPr>
          <w:rFonts w:ascii="Arial" w:hAnsi="Arial" w:cs="Arial"/>
          <w:b/>
          <w:bCs/>
          <w:color w:val="FFFFFF" w:themeColor="background1"/>
          <w:lang w:val="en-US"/>
        </w:rPr>
        <w:t>20</w:t>
      </w:r>
      <w:r w:rsidR="005B3650" w:rsidRPr="00E544CC">
        <w:rPr>
          <w:rFonts w:ascii="Arial" w:hAnsi="Arial" w:cs="Arial"/>
          <w:b/>
          <w:bCs/>
          <w:color w:val="FFFFFF" w:themeColor="background1"/>
          <w:lang w:val="en-US"/>
        </w:rPr>
        <w:t>h00</w:t>
      </w:r>
    </w:p>
    <w:p w14:paraId="3E51B572" w14:textId="77777777" w:rsidR="005B3650" w:rsidRPr="00E544CC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4D4BF1CB" w14:textId="68F5DA5C" w:rsidR="005B3650" w:rsidRPr="00B40945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B40945">
        <w:rPr>
          <w:rFonts w:ascii="Arial" w:hAnsi="Arial" w:cs="Arial"/>
          <w:b/>
          <w:bCs/>
          <w:color w:val="FFFFFF" w:themeColor="background1"/>
          <w:lang w:val="en-US"/>
        </w:rPr>
        <w:t>MERCREDI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 xml:space="preserve"> : 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12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>h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00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 xml:space="preserve"> – 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20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>h00</w:t>
      </w:r>
    </w:p>
    <w:p w14:paraId="309D71C8" w14:textId="77777777" w:rsidR="005B3650" w:rsidRPr="00B40945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75958272" w14:textId="7595E140" w:rsidR="005B3650" w:rsidRPr="00B40945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  <w:lang w:val="en-US"/>
        </w:rPr>
      </w:pPr>
      <w:r w:rsidRPr="00B40945">
        <w:rPr>
          <w:rFonts w:ascii="Arial" w:hAnsi="Arial" w:cs="Arial"/>
          <w:b/>
          <w:bCs/>
          <w:color w:val="FFFFFF" w:themeColor="background1"/>
          <w:lang w:val="en-US"/>
        </w:rPr>
        <w:t>JEUDI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 xml:space="preserve"> : 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12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>h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00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 xml:space="preserve"> – </w:t>
      </w:r>
      <w:r w:rsidR="00E544CC">
        <w:rPr>
          <w:rFonts w:ascii="Arial" w:hAnsi="Arial" w:cs="Arial"/>
          <w:b/>
          <w:bCs/>
          <w:color w:val="FFFFFF" w:themeColor="background1"/>
          <w:lang w:val="en-US"/>
        </w:rPr>
        <w:t>20</w:t>
      </w:r>
      <w:r w:rsidR="005B3650" w:rsidRPr="00B40945">
        <w:rPr>
          <w:rFonts w:ascii="Arial" w:hAnsi="Arial" w:cs="Arial"/>
          <w:b/>
          <w:bCs/>
          <w:color w:val="FFFFFF" w:themeColor="background1"/>
          <w:lang w:val="en-US"/>
        </w:rPr>
        <w:t>h00</w:t>
      </w:r>
    </w:p>
    <w:p w14:paraId="0827A7E1" w14:textId="77777777" w:rsidR="005B3650" w:rsidRPr="00B40945" w:rsidRDefault="005B3650" w:rsidP="005B3650">
      <w:pPr>
        <w:pStyle w:val="Sansinterligne"/>
        <w:rPr>
          <w:rFonts w:ascii="Arial" w:hAnsi="Arial" w:cs="Arial"/>
          <w:b/>
          <w:bCs/>
          <w:color w:val="FFFFFF" w:themeColor="background1"/>
          <w:sz w:val="12"/>
          <w:szCs w:val="12"/>
          <w:lang w:val="en-US"/>
        </w:rPr>
      </w:pPr>
    </w:p>
    <w:p w14:paraId="1EACA537" w14:textId="30276ECE" w:rsidR="005B3650" w:rsidRDefault="00FD4A9C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 w:rsidRPr="005B3650">
        <w:rPr>
          <w:rFonts w:ascii="Arial" w:hAnsi="Arial" w:cs="Arial"/>
          <w:b/>
          <w:bCs/>
          <w:color w:val="FFFFFF" w:themeColor="background1"/>
        </w:rPr>
        <w:t>VENDREDI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 xml:space="preserve"> : </w:t>
      </w:r>
      <w:r w:rsidR="00E544CC">
        <w:rPr>
          <w:rFonts w:ascii="Arial" w:hAnsi="Arial" w:cs="Arial"/>
          <w:b/>
          <w:bCs/>
          <w:color w:val="FFFFFF" w:themeColor="background1"/>
        </w:rPr>
        <w:t>12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>h</w:t>
      </w:r>
      <w:r w:rsidR="00E544CC">
        <w:rPr>
          <w:rFonts w:ascii="Arial" w:hAnsi="Arial" w:cs="Arial"/>
          <w:b/>
          <w:bCs/>
          <w:color w:val="FFFFFF" w:themeColor="background1"/>
        </w:rPr>
        <w:t>00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 xml:space="preserve"> – </w:t>
      </w:r>
      <w:r w:rsidR="00E544CC">
        <w:rPr>
          <w:rFonts w:ascii="Arial" w:hAnsi="Arial" w:cs="Arial"/>
          <w:b/>
          <w:bCs/>
          <w:color w:val="FFFFFF" w:themeColor="background1"/>
        </w:rPr>
        <w:t>20</w:t>
      </w:r>
      <w:r w:rsidR="005B3650" w:rsidRPr="005B3650">
        <w:rPr>
          <w:rFonts w:ascii="Arial" w:hAnsi="Arial" w:cs="Arial"/>
          <w:b/>
          <w:bCs/>
          <w:color w:val="FFFFFF" w:themeColor="background1"/>
        </w:rPr>
        <w:t>h00</w:t>
      </w:r>
    </w:p>
    <w:p w14:paraId="469D8045" w14:textId="234EBF25" w:rsidR="00880CE3" w:rsidRDefault="00880CE3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69A2886B" w14:textId="77777777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Une équipe de collaborateurs, parfaitement bilingues, prendra en charge </w:t>
      </w:r>
    </w:p>
    <w:p w14:paraId="76B44C11" w14:textId="7C44433C" w:rsidR="00B03541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vos appels téléphoniques.</w:t>
      </w:r>
    </w:p>
    <w:p w14:paraId="3B43F1FA" w14:textId="77777777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  <w:sz w:val="8"/>
          <w:szCs w:val="8"/>
        </w:rPr>
      </w:pPr>
    </w:p>
    <w:p w14:paraId="61D460C3" w14:textId="0D1C44EC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Ces personnes auront un accès à l’ensemble de vos données et garanties auprès de mon bureau d’assurances.</w:t>
      </w:r>
    </w:p>
    <w:p w14:paraId="4354D812" w14:textId="77777777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  <w:sz w:val="8"/>
          <w:szCs w:val="8"/>
        </w:rPr>
      </w:pPr>
    </w:p>
    <w:p w14:paraId="108CD4E0" w14:textId="634A032F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Votre interlocuteur ou interlocutrice pourra déjà vous communiquer une série d’informations concernant la raison de votre appel téléphonique.</w:t>
      </w:r>
    </w:p>
    <w:p w14:paraId="49919B1A" w14:textId="77777777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  <w:sz w:val="8"/>
          <w:szCs w:val="8"/>
        </w:rPr>
      </w:pPr>
    </w:p>
    <w:p w14:paraId="09333A0F" w14:textId="6C43A3BB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Je serai rapidement tenu informé du contenu de votre demande.</w:t>
      </w:r>
    </w:p>
    <w:p w14:paraId="5E459926" w14:textId="77777777" w:rsidR="002C28AF" w:rsidRDefault="002C28AF" w:rsidP="00E544CC">
      <w:pPr>
        <w:pStyle w:val="Sansinterligne"/>
        <w:rPr>
          <w:rFonts w:ascii="Arial" w:hAnsi="Arial" w:cs="Arial"/>
          <w:b/>
          <w:bCs/>
          <w:color w:val="FFFFFF" w:themeColor="background1"/>
          <w:sz w:val="8"/>
          <w:szCs w:val="8"/>
        </w:rPr>
      </w:pPr>
    </w:p>
    <w:p w14:paraId="5C973AA3" w14:textId="04417581" w:rsidR="00E544CC" w:rsidRP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Je reprendrai contact avec vous</w:t>
      </w:r>
      <w:r w:rsidRPr="00E544CC">
        <w:rPr>
          <w:rFonts w:ascii="Arial" w:hAnsi="Arial" w:cs="Arial"/>
          <w:b/>
          <w:bCs/>
          <w:color w:val="FFFFFF" w:themeColor="background1"/>
        </w:rPr>
        <w:t xml:space="preserve"> </w:t>
      </w:r>
      <w:r>
        <w:rPr>
          <w:rFonts w:ascii="Arial" w:hAnsi="Arial" w:cs="Arial"/>
          <w:b/>
          <w:bCs/>
          <w:color w:val="FFFFFF" w:themeColor="background1"/>
        </w:rPr>
        <w:t>le jour même ou le lendemain au plus tard</w:t>
      </w:r>
      <w:r w:rsidR="003306FA">
        <w:rPr>
          <w:rFonts w:ascii="Arial" w:hAnsi="Arial" w:cs="Arial"/>
          <w:b/>
          <w:bCs/>
          <w:color w:val="FFFFFF" w:themeColor="background1"/>
        </w:rPr>
        <w:t>, afin de finaliser votre demande.</w:t>
      </w:r>
    </w:p>
    <w:p w14:paraId="639964CC" w14:textId="30B1560F" w:rsidR="00E544CC" w:rsidRDefault="00E544CC" w:rsidP="00E544CC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07B651B5" w14:textId="786944DF" w:rsidR="00B40945" w:rsidRDefault="00B40945" w:rsidP="005B3650">
      <w:pPr>
        <w:pStyle w:val="Sansinterligne"/>
        <w:rPr>
          <w:rFonts w:ascii="Arial" w:hAnsi="Arial" w:cs="Arial"/>
          <w:b/>
          <w:bCs/>
          <w:color w:val="FFFFFF" w:themeColor="background1"/>
        </w:rPr>
      </w:pPr>
    </w:p>
    <w:p w14:paraId="3C17D24A" w14:textId="77777777" w:rsidR="00FD4A9C" w:rsidRPr="0041428F" w:rsidRDefault="00FD4A9C" w:rsidP="00A66B18">
      <w:pPr>
        <w:rPr>
          <w:color w:val="000000" w:themeColor="text1"/>
        </w:rPr>
      </w:pPr>
    </w:p>
    <w:sectPr w:rsidR="00FD4A9C" w:rsidRPr="0041428F" w:rsidSect="009F6646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1A0E" w14:textId="77777777" w:rsidR="0039781C" w:rsidRDefault="0039781C" w:rsidP="00A66B18">
      <w:pPr>
        <w:spacing w:before="0" w:after="0"/>
      </w:pPr>
      <w:r>
        <w:separator/>
      </w:r>
    </w:p>
  </w:endnote>
  <w:endnote w:type="continuationSeparator" w:id="0">
    <w:p w14:paraId="74A539BF" w14:textId="77777777" w:rsidR="0039781C" w:rsidRDefault="0039781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620A" w14:textId="77777777" w:rsidR="0039781C" w:rsidRDefault="0039781C" w:rsidP="00A66B18">
      <w:pPr>
        <w:spacing w:before="0" w:after="0"/>
      </w:pPr>
      <w:r>
        <w:separator/>
      </w:r>
    </w:p>
  </w:footnote>
  <w:footnote w:type="continuationSeparator" w:id="0">
    <w:p w14:paraId="7D0DD60B" w14:textId="77777777" w:rsidR="0039781C" w:rsidRDefault="0039781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40A" w14:textId="77777777" w:rsidR="00A66B18" w:rsidRDefault="00A66B18">
    <w:pPr>
      <w:pStyle w:val="En-tte"/>
    </w:pPr>
    <w:r w:rsidRPr="0041428F">
      <w:rPr>
        <w:noProof/>
        <w:lang w:bidi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DBFD39B" wp14:editId="3325AAF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sme 17" descr="Formes d’accentuation incurvées formant collectivement l’en-tê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e libre : Form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e libre : Form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e libre : Form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e libre : Form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356A9" id="Graphisme 17" o:spid="_x0000_s1026" alt="Formes d’accentuation incurvées formant collectivement l’en-têt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BX2f4+sHAABAKAAADgAAAAAAAAAAAAAAAAAuAgAAZHJzL2Uyb0RvYy54&#10;bWxQSwECLQAUAAYACAAAACEA467Ht+AAAAAMAQAADwAAAAAAAAAAAAAAAABFCgAAZHJzL2Rvd25y&#10;ZXYueG1sUEsFBgAAAAAEAAQA8wAAAFILAAAAAA==&#10;">
              <v:shape id="Forme libre : Form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9b2d1f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e libre : Form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d34817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e libre : Form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d34817 [3204]" stroked="f">
                <v:fill color2="#ee8c69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e libre : Form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9b2d1f [3205]" stroked="f">
                <v:fill color2="#732117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9C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C28AF"/>
    <w:rsid w:val="003306FA"/>
    <w:rsid w:val="00352B81"/>
    <w:rsid w:val="00394757"/>
    <w:rsid w:val="0039781C"/>
    <w:rsid w:val="003A0150"/>
    <w:rsid w:val="003E24DF"/>
    <w:rsid w:val="0041428F"/>
    <w:rsid w:val="00433FE0"/>
    <w:rsid w:val="004A2B0D"/>
    <w:rsid w:val="005B0B6E"/>
    <w:rsid w:val="005B3650"/>
    <w:rsid w:val="005C2210"/>
    <w:rsid w:val="00615018"/>
    <w:rsid w:val="0062123A"/>
    <w:rsid w:val="00646E75"/>
    <w:rsid w:val="006F6F10"/>
    <w:rsid w:val="00783E79"/>
    <w:rsid w:val="007B5AE8"/>
    <w:rsid w:val="007F5192"/>
    <w:rsid w:val="00880CE3"/>
    <w:rsid w:val="009B505C"/>
    <w:rsid w:val="009F6646"/>
    <w:rsid w:val="00A26FE7"/>
    <w:rsid w:val="00A66B18"/>
    <w:rsid w:val="00A6783B"/>
    <w:rsid w:val="00A71926"/>
    <w:rsid w:val="00A96CF8"/>
    <w:rsid w:val="00AA089B"/>
    <w:rsid w:val="00AE1388"/>
    <w:rsid w:val="00AF3982"/>
    <w:rsid w:val="00B03541"/>
    <w:rsid w:val="00B40945"/>
    <w:rsid w:val="00B50294"/>
    <w:rsid w:val="00B57D6E"/>
    <w:rsid w:val="00C701F7"/>
    <w:rsid w:val="00C70786"/>
    <w:rsid w:val="00D10958"/>
    <w:rsid w:val="00D66593"/>
    <w:rsid w:val="00DE6DA2"/>
    <w:rsid w:val="00DF2D30"/>
    <w:rsid w:val="00E4786A"/>
    <w:rsid w:val="00E544CC"/>
    <w:rsid w:val="00E55D74"/>
    <w:rsid w:val="00E6540C"/>
    <w:rsid w:val="00E81E2A"/>
    <w:rsid w:val="00EC59E1"/>
    <w:rsid w:val="00EE0952"/>
    <w:rsid w:val="00FD4A9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5AB6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9D351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D34817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D34817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9D351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Logo">
    <w:name w:val="Caractèr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ansinterligne">
    <w:name w:val="No Spacing"/>
    <w:uiPriority w:val="1"/>
    <w:qFormat/>
    <w:rsid w:val="00FD4A9C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styleId="Lienhypertexte">
    <w:name w:val="Hyperlink"/>
    <w:basedOn w:val="Policepardfaut"/>
    <w:uiPriority w:val="99"/>
    <w:unhideWhenUsed/>
    <w:rsid w:val="00B03541"/>
    <w:rPr>
      <w:color w:val="CC99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STEENS\AppData\Local\Microsoft\Office\16.0\DTS\fr-FR%7b0E7833D7-CC9D-4C36-BE0A-B2D1903CDAC9%7d\%7bAA48B773-A479-45A3-9083-0576FA7E4D80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{AA48B773-A479-45A3-9083-0576FA7E4D80}tf56348247_win32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2022-12-17T08:10:00Z</dcterms:created>
  <dcterms:modified xsi:type="dcterms:W3CDTF">2022-12-17T08:11:00Z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