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3D8E3D64" w14:textId="77777777" w:rsidTr="00A6783B">
        <w:trPr>
          <w:trHeight w:val="270"/>
          <w:jc w:val="center"/>
        </w:trPr>
        <w:tc>
          <w:tcPr>
            <w:tcW w:w="10800" w:type="dxa"/>
          </w:tcPr>
          <w:p w14:paraId="26BD0C51" w14:textId="77777777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5AA1E322" wp14:editId="0F938691">
                      <wp:extent cx="3030071" cy="407670"/>
                      <wp:effectExtent l="19050" t="19050" r="18415" b="2603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6583B52F" w14:textId="07B7A6F7" w:rsidR="00217DA0" w:rsidRDefault="00026B1F" w:rsidP="00AA089B">
                                  <w:pPr>
                                    <w:pStyle w:val="Logo"/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WILL</w:t>
                                  </w:r>
                                  <w:r w:rsidR="00217DA0"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MS</w:t>
                                  </w:r>
                                  <w:r w:rsidR="00FD4A9C" w:rsidRPr="00FD4A9C"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  <w:p w14:paraId="471C8E69" w14:textId="18BA066C" w:rsidR="00A66B18" w:rsidRPr="00FD4A9C" w:rsidRDefault="00026B1F" w:rsidP="00AA089B">
                                  <w:pPr>
                                    <w:pStyle w:val="Logo"/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Andrea</w:t>
                                  </w:r>
                                  <w:r w:rsidR="00217DA0"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1E322" id="Form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6583B52F" w14:textId="07B7A6F7" w:rsidR="00217DA0" w:rsidRDefault="00026B1F" w:rsidP="00AA089B">
                            <w:pPr>
                              <w:pStyle w:val="Logo"/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</w:pPr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WILL</w:t>
                            </w:r>
                            <w:r w:rsidR="00217DA0"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MS</w:t>
                            </w:r>
                            <w:r w:rsidR="00FD4A9C" w:rsidRPr="00FD4A9C"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 xml:space="preserve"> </w:t>
                            </w:r>
                          </w:p>
                          <w:p w14:paraId="471C8E69" w14:textId="18BA066C" w:rsidR="00A66B18" w:rsidRPr="00FD4A9C" w:rsidRDefault="00026B1F" w:rsidP="00AA089B">
                            <w:pPr>
                              <w:pStyle w:val="Logo"/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Andrea</w:t>
                            </w:r>
                            <w:r w:rsidR="00217DA0"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D6DC66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14D6077D" w14:textId="754618BF" w:rsidR="00A66B18" w:rsidRPr="00A66B18" w:rsidRDefault="00A66B18" w:rsidP="00A66B18">
            <w:pPr>
              <w:pStyle w:val="Coordonnes"/>
            </w:pPr>
          </w:p>
          <w:p w14:paraId="71E9F7EF" w14:textId="5FEA2FAC" w:rsidR="003E24DF" w:rsidRPr="0041428F" w:rsidRDefault="003E24DF" w:rsidP="00A66B18">
            <w:pPr>
              <w:pStyle w:val="Coordonnes"/>
            </w:pPr>
          </w:p>
          <w:p w14:paraId="37D98E80" w14:textId="4696DEE2" w:rsidR="003E24DF" w:rsidRPr="00A66B18" w:rsidRDefault="003E24DF" w:rsidP="00A66B18">
            <w:pPr>
              <w:pStyle w:val="Coordonnes"/>
            </w:pPr>
          </w:p>
          <w:p w14:paraId="303C95F3" w14:textId="0C378B2C" w:rsidR="003E24DF" w:rsidRPr="0041428F" w:rsidRDefault="003E24DF" w:rsidP="00A66B18">
            <w:pPr>
              <w:pStyle w:val="Coordonnes"/>
            </w:pPr>
          </w:p>
          <w:p w14:paraId="1F514FC4" w14:textId="1F8E7955"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14:paraId="1D885B66" w14:textId="7D4EA089" w:rsidR="00A66B18" w:rsidRPr="005B3650" w:rsidRDefault="00FD4A9C" w:rsidP="00A66B18">
      <w:pPr>
        <w:pStyle w:val="Destinataire"/>
        <w:rPr>
          <w:rFonts w:ascii="Arial" w:hAnsi="Arial" w:cs="Arial"/>
          <w:color w:val="FFFFFF" w:themeColor="background1"/>
          <w:sz w:val="28"/>
          <w:szCs w:val="28"/>
          <w:u w:val="single"/>
        </w:rPr>
      </w:pPr>
      <w:r w:rsidRPr="005B3650">
        <w:rPr>
          <w:rFonts w:ascii="Arial" w:hAnsi="Arial" w:cs="Arial"/>
          <w:color w:val="FFFFFF" w:themeColor="background1"/>
          <w:sz w:val="28"/>
          <w:szCs w:val="28"/>
          <w:u w:val="single"/>
        </w:rPr>
        <w:t>HORAIRE HEBDOMADAIRE</w:t>
      </w:r>
    </w:p>
    <w:p w14:paraId="2B555F38" w14:textId="77777777" w:rsidR="005B3650" w:rsidRDefault="005B3650" w:rsidP="00FD4A9C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13272A08" w14:textId="41729212" w:rsidR="00A66B18" w:rsidRPr="005B3650" w:rsidRDefault="00FD4A9C" w:rsidP="00FD4A9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 xml:space="preserve">LUNDI : </w:t>
      </w:r>
      <w:r w:rsidR="00026B1F">
        <w:rPr>
          <w:rFonts w:ascii="Arial" w:hAnsi="Arial" w:cs="Arial"/>
          <w:b/>
          <w:bCs/>
          <w:color w:val="FFFFFF" w:themeColor="background1"/>
        </w:rPr>
        <w:t>jour de congé</w:t>
      </w:r>
    </w:p>
    <w:p w14:paraId="060D668E" w14:textId="77777777" w:rsidR="005B3650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2CAA7EC9" w14:textId="0532B9C5" w:rsidR="005B3650" w:rsidRPr="00D84822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D84822">
        <w:rPr>
          <w:rFonts w:ascii="Arial" w:hAnsi="Arial" w:cs="Arial"/>
          <w:b/>
          <w:bCs/>
          <w:color w:val="FFFFFF" w:themeColor="background1"/>
          <w:lang w:val="en-US"/>
        </w:rPr>
        <w:t>MARDI</w:t>
      </w:r>
      <w:r w:rsidR="005B3650" w:rsidRPr="00D84822">
        <w:rPr>
          <w:rFonts w:ascii="Arial" w:hAnsi="Arial" w:cs="Arial"/>
          <w:b/>
          <w:bCs/>
          <w:color w:val="FFFFFF" w:themeColor="background1"/>
          <w:lang w:val="en-US"/>
        </w:rPr>
        <w:t> : 8h30 – 12h00</w:t>
      </w:r>
    </w:p>
    <w:p w14:paraId="3E51B572" w14:textId="77777777" w:rsidR="005B3650" w:rsidRPr="00D84822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4D4BF1CB" w14:textId="4B23FA9A" w:rsidR="005B3650" w:rsidRPr="00D84822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D84822">
        <w:rPr>
          <w:rFonts w:ascii="Arial" w:hAnsi="Arial" w:cs="Arial"/>
          <w:b/>
          <w:bCs/>
          <w:color w:val="FFFFFF" w:themeColor="background1"/>
          <w:lang w:val="en-US"/>
        </w:rPr>
        <w:t>MERCREDI</w:t>
      </w:r>
      <w:r w:rsidR="005B3650" w:rsidRPr="00D84822">
        <w:rPr>
          <w:rFonts w:ascii="Arial" w:hAnsi="Arial" w:cs="Arial"/>
          <w:b/>
          <w:bCs/>
          <w:color w:val="FFFFFF" w:themeColor="background1"/>
          <w:lang w:val="en-US"/>
        </w:rPr>
        <w:t> : 8h30 – 12h00</w:t>
      </w:r>
    </w:p>
    <w:p w14:paraId="309D71C8" w14:textId="77777777" w:rsidR="005B3650" w:rsidRPr="00D84822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75958272" w14:textId="5FAAA589" w:rsidR="005B3650" w:rsidRPr="005B3650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JEUDI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> : 8h30 – 12h00</w:t>
      </w:r>
    </w:p>
    <w:p w14:paraId="0827A7E1" w14:textId="77777777" w:rsidR="005B3650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5D571D18" w14:textId="7C399361" w:rsidR="00026B1F" w:rsidRPr="005B3650" w:rsidRDefault="00FD4A9C" w:rsidP="00026B1F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VENDREDI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026B1F" w:rsidRPr="005B3650">
        <w:rPr>
          <w:rFonts w:ascii="Arial" w:hAnsi="Arial" w:cs="Arial"/>
          <w:b/>
          <w:bCs/>
          <w:color w:val="FFFFFF" w:themeColor="background1"/>
        </w:rPr>
        <w:t>8h30 – 12h00</w:t>
      </w:r>
      <w:r w:rsidR="00026B1F">
        <w:rPr>
          <w:rFonts w:ascii="Arial" w:hAnsi="Arial" w:cs="Arial"/>
          <w:b/>
          <w:bCs/>
          <w:color w:val="FFFFFF" w:themeColor="background1"/>
        </w:rPr>
        <w:t> / 13</w:t>
      </w:r>
      <w:r w:rsidR="00026B1F" w:rsidRPr="005B3650">
        <w:rPr>
          <w:rFonts w:ascii="Arial" w:hAnsi="Arial" w:cs="Arial"/>
          <w:b/>
          <w:bCs/>
          <w:color w:val="FFFFFF" w:themeColor="background1"/>
        </w:rPr>
        <w:t>h30 – 1</w:t>
      </w:r>
      <w:r w:rsidR="00026B1F">
        <w:rPr>
          <w:rFonts w:ascii="Arial" w:hAnsi="Arial" w:cs="Arial"/>
          <w:b/>
          <w:bCs/>
          <w:color w:val="FFFFFF" w:themeColor="background1"/>
        </w:rPr>
        <w:t>6</w:t>
      </w:r>
      <w:r w:rsidR="00026B1F" w:rsidRPr="005B3650">
        <w:rPr>
          <w:rFonts w:ascii="Arial" w:hAnsi="Arial" w:cs="Arial"/>
          <w:b/>
          <w:bCs/>
          <w:color w:val="FFFFFF" w:themeColor="background1"/>
        </w:rPr>
        <w:t>h00</w:t>
      </w:r>
    </w:p>
    <w:p w14:paraId="469D8045" w14:textId="234EBF25" w:rsidR="00880CE3" w:rsidRDefault="00880CE3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1F07AD62" w14:textId="364B8772" w:rsidR="00880CE3" w:rsidRPr="00B03541" w:rsidRDefault="00880CE3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880CE3">
        <w:rPr>
          <w:rFonts w:ascii="Arial" w:hAnsi="Arial" w:cs="Arial"/>
          <w:b/>
          <w:bCs/>
          <w:color w:val="FFFFFF" w:themeColor="background1"/>
          <w:u w:val="single"/>
        </w:rPr>
        <w:t>Adresse mail</w:t>
      </w:r>
      <w:r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EC215B">
        <w:rPr>
          <w:rFonts w:ascii="Arial" w:hAnsi="Arial" w:cs="Arial"/>
          <w:b/>
          <w:bCs/>
          <w:color w:val="FFFFFF" w:themeColor="background1"/>
        </w:rPr>
        <w:t>willemsandreea</w:t>
      </w:r>
      <w:r w:rsidR="00217DA0">
        <w:rPr>
          <w:rFonts w:ascii="Arial" w:hAnsi="Arial" w:cs="Arial"/>
          <w:b/>
          <w:bCs/>
          <w:color w:val="FFFFFF" w:themeColor="background1"/>
        </w:rPr>
        <w:t>@portima.be</w:t>
      </w:r>
      <w:r w:rsidR="00217DA0" w:rsidRPr="00B03541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5D1B43AF" w14:textId="77777777" w:rsidR="00B03541" w:rsidRDefault="00B03541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  <w:u w:val="single"/>
        </w:rPr>
      </w:pPr>
    </w:p>
    <w:p w14:paraId="76B44C11" w14:textId="519D34DC" w:rsidR="00B03541" w:rsidRDefault="00B03541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  <w:u w:val="single"/>
        </w:rPr>
        <w:t>Téléphone</w:t>
      </w:r>
      <w:r>
        <w:rPr>
          <w:rFonts w:ascii="Arial" w:hAnsi="Arial" w:cs="Arial"/>
          <w:b/>
          <w:bCs/>
          <w:color w:val="FFFFFF" w:themeColor="background1"/>
        </w:rPr>
        <w:t> : 071/591907</w:t>
      </w:r>
    </w:p>
    <w:p w14:paraId="1701B8E9" w14:textId="381F8615" w:rsidR="00D84822" w:rsidRDefault="00D84822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2C679963" w14:textId="6B9535C9" w:rsidR="00D84822" w:rsidRPr="00D84822" w:rsidRDefault="00D84822" w:rsidP="005B3650">
      <w:pPr>
        <w:pStyle w:val="Sansinterligne"/>
        <w:rPr>
          <w:rFonts w:ascii="Arial" w:hAnsi="Arial" w:cs="Arial"/>
          <w:b/>
          <w:bCs/>
          <w:color w:val="EE8C69" w:themeColor="accent1" w:themeTint="99"/>
        </w:rPr>
      </w:pPr>
      <w:r w:rsidRPr="00D84822">
        <w:rPr>
          <w:rFonts w:ascii="Arial" w:hAnsi="Arial" w:cs="Arial"/>
          <w:b/>
          <w:bCs/>
          <w:color w:val="EE8C69" w:themeColor="accent1" w:themeTint="99"/>
        </w:rPr>
        <w:t>Nouvelle adresse mail à partir du 01/01/2023 : andreealobbesassur@gmail.com</w:t>
      </w:r>
    </w:p>
    <w:p w14:paraId="2511124A" w14:textId="48092C41" w:rsidR="00FD4A9C" w:rsidRPr="00FD4A9C" w:rsidRDefault="00FD4A9C" w:rsidP="00FD4A9C">
      <w:pPr>
        <w:pStyle w:val="Sansinterligne"/>
        <w:rPr>
          <w:rFonts w:ascii="Arial" w:hAnsi="Arial" w:cs="Arial"/>
          <w:b/>
          <w:bCs/>
        </w:rPr>
      </w:pPr>
    </w:p>
    <w:p w14:paraId="58613004" w14:textId="77777777" w:rsidR="00FD4A9C" w:rsidRDefault="00FD4A9C" w:rsidP="00A66B18">
      <w:pPr>
        <w:rPr>
          <w:color w:val="000000" w:themeColor="text1"/>
        </w:rPr>
      </w:pPr>
    </w:p>
    <w:p w14:paraId="3C17D24A" w14:textId="77777777" w:rsidR="00FD4A9C" w:rsidRPr="0041428F" w:rsidRDefault="00FD4A9C" w:rsidP="00A66B18">
      <w:pPr>
        <w:rPr>
          <w:color w:val="000000" w:themeColor="text1"/>
        </w:rPr>
      </w:pPr>
    </w:p>
    <w:sectPr w:rsidR="00FD4A9C" w:rsidRPr="0041428F" w:rsidSect="009F6646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232F" w14:textId="77777777" w:rsidR="006F57C4" w:rsidRDefault="006F57C4" w:rsidP="00A66B18">
      <w:pPr>
        <w:spacing w:before="0" w:after="0"/>
      </w:pPr>
      <w:r>
        <w:separator/>
      </w:r>
    </w:p>
  </w:endnote>
  <w:endnote w:type="continuationSeparator" w:id="0">
    <w:p w14:paraId="48CF6680" w14:textId="77777777" w:rsidR="006F57C4" w:rsidRDefault="006F57C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0F8A" w14:textId="77777777" w:rsidR="006F57C4" w:rsidRDefault="006F57C4" w:rsidP="00A66B18">
      <w:pPr>
        <w:spacing w:before="0" w:after="0"/>
      </w:pPr>
      <w:r>
        <w:separator/>
      </w:r>
    </w:p>
  </w:footnote>
  <w:footnote w:type="continuationSeparator" w:id="0">
    <w:p w14:paraId="24258E92" w14:textId="77777777" w:rsidR="006F57C4" w:rsidRDefault="006F57C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40A" w14:textId="77777777"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BFD39B" wp14:editId="3325AAF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356A9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BX2f4+sHAABAKAAADgAAAAAAAAAAAAAAAAAuAgAAZHJzL2Uyb0RvYy54&#10;bWxQSwECLQAUAAYACAAAACEA467Ht+AAAAAMAQAADwAAAAAAAAAAAAAAAABFCgAAZHJzL2Rvd25y&#10;ZXYueG1sUEsFBgAAAAAEAAQA8wAAAFI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9b2d1f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d34817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d34817 [3204]" stroked="f">
                <v:fill color2="#ee8c69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9b2d1f [3205]" stroked="f">
                <v:fill color2="#732117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9C"/>
    <w:rsid w:val="00026B1F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17DA0"/>
    <w:rsid w:val="00352B81"/>
    <w:rsid w:val="00394757"/>
    <w:rsid w:val="0039781C"/>
    <w:rsid w:val="003A0150"/>
    <w:rsid w:val="003E24DF"/>
    <w:rsid w:val="0041428F"/>
    <w:rsid w:val="004A2B0D"/>
    <w:rsid w:val="005B0B6E"/>
    <w:rsid w:val="005B3650"/>
    <w:rsid w:val="005C2210"/>
    <w:rsid w:val="00615018"/>
    <w:rsid w:val="0062123A"/>
    <w:rsid w:val="00646E75"/>
    <w:rsid w:val="006F57C4"/>
    <w:rsid w:val="006F6F10"/>
    <w:rsid w:val="00783E79"/>
    <w:rsid w:val="007B3D52"/>
    <w:rsid w:val="007B5AE8"/>
    <w:rsid w:val="007F5192"/>
    <w:rsid w:val="00880CE3"/>
    <w:rsid w:val="009B505C"/>
    <w:rsid w:val="009E043B"/>
    <w:rsid w:val="009F6646"/>
    <w:rsid w:val="00A26FE7"/>
    <w:rsid w:val="00A66B18"/>
    <w:rsid w:val="00A6783B"/>
    <w:rsid w:val="00A71926"/>
    <w:rsid w:val="00A96CF8"/>
    <w:rsid w:val="00AA089B"/>
    <w:rsid w:val="00AE1388"/>
    <w:rsid w:val="00AF3982"/>
    <w:rsid w:val="00B03541"/>
    <w:rsid w:val="00B50294"/>
    <w:rsid w:val="00B57D6E"/>
    <w:rsid w:val="00C701F7"/>
    <w:rsid w:val="00C70786"/>
    <w:rsid w:val="00D10958"/>
    <w:rsid w:val="00D66593"/>
    <w:rsid w:val="00D84822"/>
    <w:rsid w:val="00DE3CED"/>
    <w:rsid w:val="00DE6DA2"/>
    <w:rsid w:val="00DF2D30"/>
    <w:rsid w:val="00E4786A"/>
    <w:rsid w:val="00E55D74"/>
    <w:rsid w:val="00E6540C"/>
    <w:rsid w:val="00E81E2A"/>
    <w:rsid w:val="00EC215B"/>
    <w:rsid w:val="00EC59E1"/>
    <w:rsid w:val="00EE0952"/>
    <w:rsid w:val="00FD4A9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5AB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9D351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D34817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D34817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9D351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ansinterligne">
    <w:name w:val="No Spacing"/>
    <w:uiPriority w:val="1"/>
    <w:qFormat/>
    <w:rsid w:val="00FD4A9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Lienhypertexte">
    <w:name w:val="Hyperlink"/>
    <w:basedOn w:val="Policepardfaut"/>
    <w:uiPriority w:val="99"/>
    <w:unhideWhenUsed/>
    <w:rsid w:val="00B03541"/>
    <w:rPr>
      <w:color w:val="CC99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STEENS\AppData\Local\Microsoft\Office\16.0\DTS\fr-FR%7b0E7833D7-CC9D-4C36-BE0A-B2D1903CDAC9%7d\%7bAA48B773-A479-45A3-9083-0576FA7E4D80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{AA48B773-A479-45A3-9083-0576FA7E4D80}tf56348247_win32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2022-12-11T09:23:00Z</dcterms:created>
  <dcterms:modified xsi:type="dcterms:W3CDTF">2022-12-11T09:26:00Z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